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50BEA" w:rsidRPr="00246534" w:rsidTr="00565B75">
        <w:tc>
          <w:tcPr>
            <w:tcW w:w="2988" w:type="dxa"/>
            <w:shd w:val="clear" w:color="auto" w:fill="D99594" w:themeFill="accent2" w:themeFillTint="99"/>
            <w:hideMark/>
          </w:tcPr>
          <w:p w:rsidR="00450BEA" w:rsidRPr="0086453E" w:rsidRDefault="00161CD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PRIJAVNI OBRAZAC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565B75">
        <w:tc>
          <w:tcPr>
            <w:tcW w:w="8856" w:type="dxa"/>
            <w:shd w:val="clear" w:color="auto" w:fill="D99594" w:themeFill="accent2" w:themeFillTint="99"/>
            <w:vAlign w:val="center"/>
            <w:hideMark/>
          </w:tcPr>
          <w:p w:rsidR="00450BEA" w:rsidRPr="00246534" w:rsidRDefault="00161CD6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JAVNE POTREBE U SPOR</w:t>
            </w:r>
            <w:r w:rsidR="007231DC">
              <w:rPr>
                <w:rFonts w:asciiTheme="minorHAnsi" w:hAnsiTheme="minorHAnsi" w:cstheme="minorHAnsi"/>
                <w:b/>
              </w:rPr>
              <w:t>TU OPĆINE GORNJA STUBICA ZA 2017</w:t>
            </w:r>
            <w:r>
              <w:rPr>
                <w:rFonts w:asciiTheme="minorHAnsi" w:hAnsiTheme="minorHAnsi" w:cstheme="minorHAnsi"/>
                <w:b/>
              </w:rPr>
              <w:t>. GODINU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61CD6" w:rsidRPr="00161CD6" w:rsidRDefault="00161CD6" w:rsidP="00161CD6">
      <w:pPr>
        <w:numPr>
          <w:ilvl w:val="0"/>
          <w:numId w:val="14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poticanja i promicanja sporta</w:t>
      </w:r>
    </w:p>
    <w:p w:rsidR="00161CD6" w:rsidRPr="00161CD6" w:rsidRDefault="00161CD6" w:rsidP="00161CD6">
      <w:pPr>
        <w:numPr>
          <w:ilvl w:val="0"/>
          <w:numId w:val="14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161CD6">
        <w:rPr>
          <w:rFonts w:cstheme="minorHAnsi"/>
          <w:i/>
          <w:color w:val="000000"/>
          <w:sz w:val="20"/>
          <w:szCs w:val="20"/>
        </w:rPr>
        <w:t>provođenja sports</w:t>
      </w:r>
      <w:r>
        <w:rPr>
          <w:rFonts w:cstheme="minorHAnsi"/>
          <w:i/>
          <w:color w:val="000000"/>
          <w:sz w:val="20"/>
          <w:szCs w:val="20"/>
        </w:rPr>
        <w:t>kih aktivnosti djeci i mladeži</w:t>
      </w:r>
    </w:p>
    <w:p w:rsidR="00161CD6" w:rsidRPr="00161CD6" w:rsidRDefault="00161CD6" w:rsidP="00161CD6">
      <w:pPr>
        <w:numPr>
          <w:ilvl w:val="0"/>
          <w:numId w:val="14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161CD6">
        <w:rPr>
          <w:rFonts w:cstheme="minorHAnsi"/>
          <w:i/>
          <w:color w:val="000000"/>
          <w:sz w:val="20"/>
          <w:szCs w:val="20"/>
        </w:rPr>
        <w:t>djelovanja sportsk</w:t>
      </w:r>
      <w:r>
        <w:rPr>
          <w:rFonts w:cstheme="minorHAnsi"/>
          <w:i/>
          <w:color w:val="000000"/>
          <w:sz w:val="20"/>
          <w:szCs w:val="20"/>
        </w:rPr>
        <w:t>ih udruga i Sportske zajednice</w:t>
      </w:r>
    </w:p>
    <w:p w:rsidR="00161CD6" w:rsidRPr="00161CD6" w:rsidRDefault="00161CD6" w:rsidP="00161CD6">
      <w:pPr>
        <w:numPr>
          <w:ilvl w:val="0"/>
          <w:numId w:val="14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161CD6">
        <w:rPr>
          <w:rFonts w:cstheme="minorHAnsi"/>
          <w:i/>
          <w:color w:val="000000"/>
          <w:sz w:val="20"/>
          <w:szCs w:val="20"/>
        </w:rPr>
        <w:t>sportska, domaća i međunarodna natjecanja, te opća i</w:t>
      </w:r>
      <w:r>
        <w:rPr>
          <w:rFonts w:cstheme="minorHAnsi"/>
          <w:i/>
          <w:color w:val="000000"/>
          <w:sz w:val="20"/>
          <w:szCs w:val="20"/>
        </w:rPr>
        <w:t xml:space="preserve"> posebna zdravstvena zaštita </w:t>
      </w:r>
      <w:r w:rsidRPr="00161CD6">
        <w:rPr>
          <w:rFonts w:cstheme="minorHAnsi"/>
          <w:i/>
          <w:color w:val="000000"/>
          <w:sz w:val="20"/>
          <w:szCs w:val="20"/>
        </w:rPr>
        <w:t>sportaša</w:t>
      </w:r>
    </w:p>
    <w:p w:rsidR="00161CD6" w:rsidRPr="00161CD6" w:rsidRDefault="00161CD6" w:rsidP="00161CD6">
      <w:pPr>
        <w:numPr>
          <w:ilvl w:val="0"/>
          <w:numId w:val="14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161CD6">
        <w:rPr>
          <w:rFonts w:cstheme="minorHAnsi"/>
          <w:i/>
          <w:color w:val="000000"/>
          <w:sz w:val="20"/>
          <w:szCs w:val="20"/>
        </w:rPr>
        <w:t>planiranje, izgradnja, održavanja i korištenje sportskih gra</w:t>
      </w:r>
      <w:r>
        <w:rPr>
          <w:rFonts w:cstheme="minorHAnsi"/>
          <w:i/>
          <w:color w:val="000000"/>
          <w:sz w:val="20"/>
          <w:szCs w:val="20"/>
        </w:rPr>
        <w:t>đevina značajnih za Općinu</w:t>
      </w:r>
    </w:p>
    <w:p w:rsidR="00161CD6" w:rsidRDefault="00161CD6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161CD6" w:rsidRDefault="00161CD6" w:rsidP="00450BEA">
      <w:pPr>
        <w:spacing w:after="0" w:line="240" w:lineRule="auto"/>
        <w:rPr>
          <w:rFonts w:cstheme="minorHAnsi"/>
          <w:i/>
          <w:color w:val="000000"/>
          <w:sz w:val="20"/>
          <w:szCs w:val="20"/>
          <w:u w:val="single"/>
        </w:rPr>
      </w:pPr>
      <w:r w:rsidRPr="00161CD6">
        <w:rPr>
          <w:rFonts w:cstheme="minorHAnsi"/>
          <w:i/>
          <w:color w:val="000000"/>
          <w:sz w:val="20"/>
          <w:szCs w:val="20"/>
          <w:u w:val="single"/>
        </w:rPr>
        <w:t>Zaokružiti jednu ili više aktivnosti!</w:t>
      </w:r>
    </w:p>
    <w:p w:rsidR="00161CD6" w:rsidRPr="00246534" w:rsidRDefault="00161CD6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Default="00450BEA" w:rsidP="00B90794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90794" w:rsidRPr="00B90794" w:rsidTr="00B90794">
        <w:trPr>
          <w:trHeight w:val="28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b/>
                <w:color w:val="000000"/>
                <w:sz w:val="20"/>
                <w:szCs w:val="20"/>
              </w:rPr>
              <w:t xml:space="preserve">PODACI O PREDLAGATELJU PROGRAMA </w:t>
            </w:r>
            <w:r w:rsidRPr="00B90794">
              <w:rPr>
                <w:rFonts w:cstheme="minorHAnsi"/>
                <w:b/>
                <w:color w:val="000000"/>
                <w:sz w:val="20"/>
                <w:szCs w:val="20"/>
              </w:rPr>
              <w:tab/>
            </w:r>
          </w:p>
        </w:tc>
      </w:tr>
      <w:tr w:rsidR="00B90794" w:rsidRPr="00B90794" w:rsidTr="00B90794">
        <w:trPr>
          <w:trHeight w:val="94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80"/>
        </w:trPr>
        <w:tc>
          <w:tcPr>
            <w:tcW w:w="9360" w:type="dxa"/>
            <w:shd w:val="clear" w:color="auto" w:fill="D99594" w:themeFill="accent2" w:themeFillTint="99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b/>
                <w:color w:val="000000"/>
                <w:sz w:val="20"/>
                <w:szCs w:val="20"/>
              </w:rPr>
              <w:t>Osnovni podaci</w:t>
            </w:r>
          </w:p>
        </w:tc>
      </w:tr>
      <w:tr w:rsidR="00B90794" w:rsidRPr="00B90794" w:rsidTr="00B90794">
        <w:trPr>
          <w:trHeight w:val="271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color w:val="000000"/>
                <w:sz w:val="20"/>
                <w:szCs w:val="20"/>
              </w:rPr>
              <w:t>Predlagatelj/izvršitelj programa (korisnik sredstava)</w:t>
            </w:r>
          </w:p>
        </w:tc>
      </w:tr>
      <w:tr w:rsidR="00B90794" w:rsidRPr="00B90794" w:rsidTr="00B90794">
        <w:trPr>
          <w:trHeight w:val="7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71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color w:val="000000"/>
                <w:sz w:val="20"/>
                <w:szCs w:val="20"/>
              </w:rPr>
              <w:t>Adresa (broj pošte, mjesto, ulica i broj)</w:t>
            </w:r>
          </w:p>
        </w:tc>
      </w:tr>
      <w:tr w:rsidR="00B90794" w:rsidRPr="00B90794" w:rsidTr="00B90794">
        <w:trPr>
          <w:trHeight w:val="7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color w:val="000000"/>
                <w:sz w:val="20"/>
                <w:szCs w:val="20"/>
              </w:rPr>
              <w:t>Telefon i telefax</w:t>
            </w: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color w:val="000000"/>
                <w:sz w:val="20"/>
                <w:szCs w:val="20"/>
              </w:rPr>
              <w:t>Internet adresa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 email</w:t>
            </w: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color w:val="000000"/>
                <w:sz w:val="20"/>
                <w:szCs w:val="20"/>
              </w:rPr>
              <w:t xml:space="preserve">Poslovna banka i </w:t>
            </w:r>
            <w:r>
              <w:rPr>
                <w:rFonts w:cstheme="minorHAnsi"/>
                <w:color w:val="000000"/>
                <w:sz w:val="20"/>
                <w:szCs w:val="20"/>
              </w:rPr>
              <w:t>IBAN</w:t>
            </w: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color w:val="000000"/>
                <w:sz w:val="20"/>
                <w:szCs w:val="20"/>
              </w:rPr>
              <w:t xml:space="preserve"> OIB predlagatelja</w:t>
            </w: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RNO broj </w:t>
            </w: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MB broj </w:t>
            </w: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92"/>
        </w:trPr>
        <w:tc>
          <w:tcPr>
            <w:tcW w:w="936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color w:val="000000"/>
                <w:sz w:val="20"/>
                <w:szCs w:val="20"/>
              </w:rPr>
              <w:t>Odgovorna osoba / osob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 ovlaštena za zastupanje </w:t>
            </w:r>
          </w:p>
        </w:tc>
      </w:tr>
      <w:tr w:rsidR="00B90794" w:rsidRPr="00B90794" w:rsidTr="00D54B71"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90794" w:rsidRPr="00246534" w:rsidRDefault="00B90794" w:rsidP="00B90794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0794" w:rsidRPr="00B90794" w:rsidTr="00B90794">
        <w:tc>
          <w:tcPr>
            <w:tcW w:w="9180" w:type="dxa"/>
            <w:shd w:val="clear" w:color="auto" w:fill="D99594" w:themeFill="accent2" w:themeFillTint="99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PODACI O PROGRAMU</w:t>
            </w:r>
          </w:p>
        </w:tc>
      </w:tr>
      <w:tr w:rsidR="00B90794" w:rsidRPr="00B90794" w:rsidTr="00B90794"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70"/>
        </w:trPr>
        <w:tc>
          <w:tcPr>
            <w:tcW w:w="9180" w:type="dxa"/>
            <w:shd w:val="clear" w:color="auto" w:fill="D99594" w:themeFill="accent2" w:themeFillTint="99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90794">
              <w:rPr>
                <w:rFonts w:cstheme="minorHAnsi"/>
                <w:b/>
                <w:color w:val="000000"/>
                <w:sz w:val="20"/>
                <w:szCs w:val="20"/>
              </w:rPr>
              <w:t>Naziv programa</w:t>
            </w:r>
          </w:p>
        </w:tc>
      </w:tr>
      <w:tr w:rsidR="00B90794" w:rsidRPr="00B90794" w:rsidTr="00B90794">
        <w:tc>
          <w:tcPr>
            <w:tcW w:w="9180" w:type="dxa"/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B90794">
              <w:rPr>
                <w:rFonts w:cstheme="minorHAnsi"/>
                <w:color w:val="000000"/>
                <w:sz w:val="20"/>
                <w:szCs w:val="20"/>
              </w:rPr>
              <w:t>pis programa</w:t>
            </w:r>
          </w:p>
        </w:tc>
      </w:tr>
      <w:tr w:rsidR="00B90794" w:rsidRPr="00B90794" w:rsidTr="00B90794">
        <w:tc>
          <w:tcPr>
            <w:tcW w:w="9180" w:type="dxa"/>
            <w:shd w:val="clear" w:color="auto" w:fill="auto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1C1901" w:rsidRPr="00B90794" w:rsidRDefault="001C1901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7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Ciljevi projekta/programa</w:t>
            </w:r>
          </w:p>
        </w:tc>
      </w:tr>
      <w:tr w:rsidR="00B90794" w:rsidRPr="00B90794" w:rsidTr="00B90794">
        <w:trPr>
          <w:trHeight w:val="27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7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Aktivnosti</w:t>
            </w:r>
          </w:p>
        </w:tc>
      </w:tr>
      <w:tr w:rsidR="00B90794" w:rsidRPr="00B90794" w:rsidTr="00B90794">
        <w:trPr>
          <w:trHeight w:val="27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0794" w:rsidRPr="00B90794" w:rsidTr="00B90794">
        <w:trPr>
          <w:trHeight w:val="27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Kratka biografija autora ili voditelja projekta</w:t>
            </w:r>
          </w:p>
        </w:tc>
      </w:tr>
      <w:tr w:rsidR="00B90794" w:rsidRPr="00B90794" w:rsidTr="00B90794">
        <w:trPr>
          <w:trHeight w:val="275"/>
        </w:trPr>
        <w:tc>
          <w:tcPr>
            <w:tcW w:w="9180" w:type="dxa"/>
            <w:shd w:val="clear" w:color="auto" w:fill="auto"/>
          </w:tcPr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0794" w:rsidRPr="00B90794" w:rsidRDefault="00B90794" w:rsidP="00B90794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450BEA" w:rsidRPr="00B9079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B90794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 OD PRORAČUNA OPĆINE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B9079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</w:t>
      </w:r>
    </w:p>
    <w:p w:rsidR="00B90794" w:rsidRDefault="00B90794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B90794" w:rsidRDefault="00B90794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B90794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450BEA">
        <w:rPr>
          <w:rFonts w:cstheme="minorHAnsi"/>
          <w:color w:val="000000"/>
          <w:sz w:val="20"/>
          <w:szCs w:val="20"/>
        </w:rPr>
        <w:t xml:space="preserve">    ____________________________   </w:t>
      </w:r>
      <w:r>
        <w:rPr>
          <w:rFonts w:cstheme="minorHAnsi"/>
          <w:color w:val="000000"/>
          <w:sz w:val="20"/>
          <w:szCs w:val="20"/>
        </w:rPr>
        <w:t xml:space="preserve">                     </w:t>
      </w:r>
      <w:r w:rsidR="00450BEA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MP</w:t>
      </w:r>
      <w:r w:rsidR="00450BEA">
        <w:rPr>
          <w:rFonts w:cstheme="minorHAnsi"/>
          <w:color w:val="000000"/>
          <w:sz w:val="20"/>
          <w:szCs w:val="20"/>
        </w:rPr>
        <w:t xml:space="preserve">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161CD6" w:rsidP="00450BEA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Sportska zajednica Općine Gornja Stubica</w:t>
      </w:r>
      <w:r w:rsidR="00450BEA" w:rsidRPr="00246534">
        <w:rPr>
          <w:rFonts w:cstheme="minorHAnsi"/>
          <w:b/>
          <w:color w:val="000000"/>
          <w:sz w:val="16"/>
          <w:szCs w:val="16"/>
        </w:rPr>
        <w:t xml:space="preserve">: 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448"/>
        <w:gridCol w:w="6732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Default="00450BEA" w:rsidP="001C1901">
            <w:pPr>
              <w:rPr>
                <w:rFonts w:asciiTheme="minorHAnsi" w:hAnsiTheme="minorHAnsi" w:cstheme="minorHAnsi"/>
                <w:color w:val="000000"/>
              </w:rPr>
            </w:pPr>
          </w:p>
          <w:p w:rsidR="001C1901" w:rsidRPr="00246534" w:rsidRDefault="001C1901" w:rsidP="001C1901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1C19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1C1901">
      <w:pPr>
        <w:spacing w:after="0" w:line="240" w:lineRule="auto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CB" w:rsidRDefault="00B915CB" w:rsidP="00894D81">
      <w:pPr>
        <w:spacing w:after="0" w:line="240" w:lineRule="auto"/>
      </w:pPr>
      <w:r>
        <w:separator/>
      </w:r>
    </w:p>
  </w:endnote>
  <w:endnote w:type="continuationSeparator" w:id="0">
    <w:p w:rsidR="00B915CB" w:rsidRDefault="00B915CB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AD" w:rsidRPr="000A4192" w:rsidRDefault="00B915CB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573504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C11C0" w:rsidRPr="002C11C0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C11C0" w:rsidRPr="002C11C0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CB" w:rsidRDefault="00B915CB" w:rsidP="00894D81">
      <w:pPr>
        <w:spacing w:after="0" w:line="240" w:lineRule="auto"/>
      </w:pPr>
      <w:r>
        <w:separator/>
      </w:r>
    </w:p>
  </w:footnote>
  <w:footnote w:type="continuationSeparator" w:id="0">
    <w:p w:rsidR="00B915CB" w:rsidRDefault="00B915CB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AD" w:rsidRPr="00161CD6" w:rsidRDefault="00161CD6" w:rsidP="00161CD6">
    <w:pPr>
      <w:pStyle w:val="Zaglavlje"/>
      <w:tabs>
        <w:tab w:val="clear" w:pos="4536"/>
        <w:tab w:val="clear" w:pos="9072"/>
        <w:tab w:val="left" w:pos="2430"/>
      </w:tabs>
      <w:jc w:val="center"/>
      <w:rPr>
        <w:b/>
      </w:rPr>
    </w:pPr>
    <w:r w:rsidRPr="00161CD6">
      <w:rPr>
        <w:b/>
        <w:noProof/>
      </w:rPr>
      <w:t>SPORTSKA ZAJEDNICA OPĆINE GORNJA STUBICA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B3B"/>
    <w:multiLevelType w:val="hybridMultilevel"/>
    <w:tmpl w:val="FE50FE9A"/>
    <w:lvl w:ilvl="0" w:tplc="12B07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C51"/>
    <w:multiLevelType w:val="hybridMultilevel"/>
    <w:tmpl w:val="C582C39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57C3F"/>
    <w:multiLevelType w:val="hybridMultilevel"/>
    <w:tmpl w:val="755E1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24D5C"/>
    <w:multiLevelType w:val="hybridMultilevel"/>
    <w:tmpl w:val="F3D49804"/>
    <w:lvl w:ilvl="0" w:tplc="34C84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5" w15:restartNumberingAfterBreak="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8"/>
    <w:rsid w:val="00071B74"/>
    <w:rsid w:val="00161CD6"/>
    <w:rsid w:val="001A2419"/>
    <w:rsid w:val="001C1901"/>
    <w:rsid w:val="001C4E37"/>
    <w:rsid w:val="00261B61"/>
    <w:rsid w:val="002C11C0"/>
    <w:rsid w:val="00450BEA"/>
    <w:rsid w:val="00565B75"/>
    <w:rsid w:val="00573504"/>
    <w:rsid w:val="00587B68"/>
    <w:rsid w:val="005E213D"/>
    <w:rsid w:val="005E2F75"/>
    <w:rsid w:val="006C66DA"/>
    <w:rsid w:val="007231DC"/>
    <w:rsid w:val="00894D81"/>
    <w:rsid w:val="008B5117"/>
    <w:rsid w:val="008C5616"/>
    <w:rsid w:val="008E41F1"/>
    <w:rsid w:val="008E53DF"/>
    <w:rsid w:val="00A21BA0"/>
    <w:rsid w:val="00A9115E"/>
    <w:rsid w:val="00B42885"/>
    <w:rsid w:val="00B90794"/>
    <w:rsid w:val="00B915CB"/>
    <w:rsid w:val="00D05F97"/>
    <w:rsid w:val="00D23F9A"/>
    <w:rsid w:val="00D76C66"/>
    <w:rsid w:val="00F5150A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90090-3636-4039-9979-6E6946F8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Jakopovic</cp:lastModifiedBy>
  <cp:revision>2</cp:revision>
  <dcterms:created xsi:type="dcterms:W3CDTF">2017-03-01T08:25:00Z</dcterms:created>
  <dcterms:modified xsi:type="dcterms:W3CDTF">2017-03-01T08:25:00Z</dcterms:modified>
</cp:coreProperties>
</file>